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2" w:rsidRPr="00207D17" w:rsidRDefault="00F52212">
      <w:pPr>
        <w:autoSpaceDN w:val="0"/>
        <w:spacing w:line="300" w:lineRule="atLeast"/>
        <w:jc w:val="left"/>
        <w:rPr>
          <w:rFonts w:hint="eastAsia"/>
          <w:b/>
          <w:sz w:val="28"/>
          <w:szCs w:val="28"/>
        </w:rPr>
      </w:pPr>
      <w:r w:rsidRPr="00207D17">
        <w:rPr>
          <w:rFonts w:hint="eastAsia"/>
          <w:b/>
          <w:sz w:val="28"/>
          <w:szCs w:val="28"/>
        </w:rPr>
        <w:t>附件一</w:t>
      </w:r>
    </w:p>
    <w:p w:rsidR="00F52212" w:rsidRPr="00207D17" w:rsidRDefault="00C223BF" w:rsidP="009965F5">
      <w:pPr>
        <w:autoSpaceDN w:val="0"/>
        <w:ind w:right="420"/>
        <w:jc w:val="center"/>
        <w:rPr>
          <w:rFonts w:hint="eastAsia"/>
          <w:b/>
          <w:sz w:val="28"/>
          <w:szCs w:val="28"/>
        </w:rPr>
      </w:pPr>
      <w:r w:rsidRPr="00207D17">
        <w:rPr>
          <w:rFonts w:hint="eastAsia"/>
          <w:b/>
          <w:sz w:val="28"/>
          <w:szCs w:val="28"/>
        </w:rPr>
        <w:t>全国高等院校</w:t>
      </w:r>
      <w:r w:rsidR="00994673" w:rsidRPr="00207D17">
        <w:rPr>
          <w:rFonts w:hint="eastAsia"/>
          <w:b/>
          <w:sz w:val="28"/>
          <w:szCs w:val="28"/>
        </w:rPr>
        <w:t>（</w:t>
      </w:r>
      <w:r w:rsidRPr="00207D17">
        <w:rPr>
          <w:rFonts w:hint="eastAsia"/>
          <w:b/>
          <w:sz w:val="28"/>
          <w:szCs w:val="28"/>
        </w:rPr>
        <w:t>第</w:t>
      </w:r>
      <w:r w:rsidR="009B6E6D">
        <w:rPr>
          <w:rFonts w:hint="eastAsia"/>
          <w:b/>
          <w:sz w:val="28"/>
          <w:szCs w:val="28"/>
        </w:rPr>
        <w:t>八</w:t>
      </w:r>
      <w:r w:rsidR="00F52212" w:rsidRPr="00207D17">
        <w:rPr>
          <w:rFonts w:hint="eastAsia"/>
          <w:b/>
          <w:sz w:val="28"/>
          <w:szCs w:val="28"/>
        </w:rPr>
        <w:t>届</w:t>
      </w:r>
      <w:r w:rsidR="00994673" w:rsidRPr="00207D17">
        <w:rPr>
          <w:rFonts w:hint="eastAsia"/>
          <w:b/>
          <w:sz w:val="28"/>
          <w:szCs w:val="28"/>
        </w:rPr>
        <w:t>）</w:t>
      </w:r>
      <w:r w:rsidR="00F52212" w:rsidRPr="00207D17">
        <w:rPr>
          <w:rFonts w:hint="eastAsia"/>
          <w:b/>
          <w:sz w:val="28"/>
          <w:szCs w:val="28"/>
        </w:rPr>
        <w:t>涉外会计岗位技能大赛</w:t>
      </w:r>
      <w:r w:rsidR="00F52212" w:rsidRPr="00207D17">
        <w:rPr>
          <w:b/>
          <w:sz w:val="28"/>
          <w:szCs w:val="28"/>
        </w:rPr>
        <w:t>报名</w:t>
      </w:r>
      <w:r w:rsidR="00F52212" w:rsidRPr="00207D17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2194"/>
        <w:gridCol w:w="95"/>
        <w:gridCol w:w="1785"/>
        <w:gridCol w:w="246"/>
        <w:gridCol w:w="2880"/>
      </w:tblGrid>
      <w:tr w:rsidR="00F52212" w:rsidRPr="00207D17">
        <w:trPr>
          <w:trHeight w:val="618"/>
        </w:trPr>
        <w:tc>
          <w:tcPr>
            <w:tcW w:w="1800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院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校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名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2212" w:rsidRPr="00207D17">
        <w:trPr>
          <w:trHeight w:val="608"/>
        </w:trPr>
        <w:tc>
          <w:tcPr>
            <w:tcW w:w="1800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2212" w:rsidRPr="00207D17">
        <w:trPr>
          <w:trHeight w:val="602"/>
        </w:trPr>
        <w:tc>
          <w:tcPr>
            <w:tcW w:w="1800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2212" w:rsidRPr="00207D17">
        <w:trPr>
          <w:trHeight w:val="610"/>
        </w:trPr>
        <w:tc>
          <w:tcPr>
            <w:tcW w:w="1800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传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子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邮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2212" w:rsidRPr="00207D17">
        <w:trPr>
          <w:trHeight w:val="60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领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52212" w:rsidRPr="00207D17">
        <w:trPr>
          <w:trHeight w:val="4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赛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F52212" w:rsidRPr="00207D17">
        <w:trPr>
          <w:trHeight w:val="539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spacing w:line="360" w:lineRule="exact"/>
              <w:jc w:val="distribute"/>
              <w:rPr>
                <w:rFonts w:ascii="宋体" w:hAnsi="宋体" w:hint="eastAsia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工业企业会计</w:t>
            </w:r>
          </w:p>
          <w:p w:rsidR="00F52212" w:rsidRPr="00207D17" w:rsidRDefault="00F52212">
            <w:pPr>
              <w:spacing w:line="360" w:lineRule="exact"/>
              <w:jc w:val="distribute"/>
              <w:rPr>
                <w:rFonts w:ascii="宋体" w:hAnsi="宋体" w:hint="eastAsia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2212" w:rsidRPr="00207D17">
        <w:trPr>
          <w:trHeight w:val="442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2212" w:rsidRPr="00207D17">
        <w:trPr>
          <w:trHeight w:val="467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distribute"/>
              <w:rPr>
                <w:rFonts w:ascii="宋体" w:hAnsi="宋体" w:hint="eastAsia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涉外企业会计</w:t>
            </w:r>
          </w:p>
          <w:p w:rsidR="00F52212" w:rsidRPr="00207D17" w:rsidRDefault="00F52212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2212" w:rsidRPr="00207D17">
        <w:trPr>
          <w:trHeight w:val="439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52212" w:rsidRPr="00207D17">
        <w:trPr>
          <w:trHeight w:val="465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297" w:rsidRPr="00207D17" w:rsidRDefault="00A37297" w:rsidP="00A37297">
            <w:pPr>
              <w:autoSpaceDN w:val="0"/>
              <w:jc w:val="distribute"/>
              <w:rPr>
                <w:rFonts w:ascii="宋体" w:hAnsi="宋体" w:hint="eastAsia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点钞技能</w:t>
            </w:r>
          </w:p>
          <w:p w:rsidR="00F52212" w:rsidRPr="00207D17" w:rsidRDefault="00A37297" w:rsidP="00A37297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和外币识别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2" w:rsidRPr="00207D17" w:rsidRDefault="00F52212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12" w:rsidRPr="00207D17" w:rsidRDefault="00F52212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  <w:tr w:rsidR="00F52212" w:rsidRPr="00207D17" w:rsidTr="002454FC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12" w:rsidRPr="00207D17" w:rsidRDefault="00F52212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2" w:rsidRPr="00207D17" w:rsidRDefault="00F52212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212" w:rsidRPr="00207D17" w:rsidRDefault="00F52212">
            <w:pPr>
              <w:autoSpaceDN w:val="0"/>
              <w:rPr>
                <w:rFonts w:hint="eastAsia"/>
                <w:sz w:val="24"/>
                <w:szCs w:val="24"/>
              </w:rPr>
            </w:pPr>
          </w:p>
        </w:tc>
      </w:tr>
    </w:tbl>
    <w:p w:rsidR="00F52212" w:rsidRDefault="00F52212">
      <w:pPr>
        <w:autoSpaceDN w:val="0"/>
        <w:jc w:val="left"/>
        <w:rPr>
          <w:rFonts w:hint="eastAsia"/>
          <w:b/>
        </w:rPr>
      </w:pPr>
    </w:p>
    <w:p w:rsidR="00F52212" w:rsidRDefault="00F52212">
      <w:pPr>
        <w:autoSpaceDN w:val="0"/>
        <w:jc w:val="left"/>
        <w:rPr>
          <w:rFonts w:hint="eastAsia"/>
          <w:b/>
          <w:sz w:val="28"/>
          <w:szCs w:val="28"/>
        </w:rPr>
      </w:pPr>
    </w:p>
    <w:p w:rsidR="00F52212" w:rsidRDefault="00F52212">
      <w:pPr>
        <w:autoSpaceDN w:val="0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</w:t>
      </w:r>
      <w:r w:rsidR="009B6E6D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 w:rsidR="00504DC3"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月</w:t>
      </w:r>
      <w:r w:rsidR="00504DC3"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日前将此报名表</w:t>
      </w:r>
      <w:r>
        <w:rPr>
          <w:rFonts w:hint="eastAsia"/>
          <w:b/>
          <w:sz w:val="28"/>
          <w:szCs w:val="28"/>
        </w:rPr>
        <w:t>发</w:t>
      </w:r>
      <w:r>
        <w:rPr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涉外会计</w:t>
      </w:r>
      <w:r w:rsidR="00121F06">
        <w:rPr>
          <w:rFonts w:hint="eastAsia"/>
          <w:b/>
          <w:sz w:val="28"/>
          <w:szCs w:val="28"/>
        </w:rPr>
        <w:t>分委员会</w:t>
      </w:r>
      <w:r>
        <w:rPr>
          <w:rFonts w:hint="eastAsia"/>
          <w:b/>
          <w:sz w:val="28"/>
          <w:szCs w:val="28"/>
        </w:rPr>
        <w:t>邮箱</w:t>
      </w:r>
      <w:r>
        <w:rPr>
          <w:b/>
          <w:sz w:val="28"/>
          <w:szCs w:val="28"/>
        </w:rPr>
        <w:t>。</w:t>
      </w:r>
    </w:p>
    <w:p w:rsidR="00F52212" w:rsidRDefault="00F52212">
      <w:pPr>
        <w:autoSpaceDN w:val="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邮箱地址：</w:t>
      </w:r>
      <w:r w:rsidR="00603044">
        <w:rPr>
          <w:rFonts w:hint="eastAsia"/>
          <w:b/>
          <w:sz w:val="28"/>
          <w:szCs w:val="28"/>
        </w:rPr>
        <w:t>hongde.cz</w:t>
      </w:r>
      <w:r>
        <w:rPr>
          <w:rFonts w:hint="eastAsia"/>
          <w:b/>
          <w:sz w:val="28"/>
          <w:szCs w:val="28"/>
        </w:rPr>
        <w:t>@163.com</w:t>
      </w: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  <w:b/>
          <w:sz w:val="28"/>
          <w:szCs w:val="28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p w:rsidR="00F52212" w:rsidRDefault="00F52212">
      <w:pPr>
        <w:autoSpaceDN w:val="0"/>
        <w:spacing w:line="300" w:lineRule="atLeast"/>
        <w:jc w:val="left"/>
        <w:rPr>
          <w:rFonts w:hint="eastAsia"/>
        </w:rPr>
      </w:pPr>
    </w:p>
    <w:sectPr w:rsidR="00F52212" w:rsidSect="00243C2B">
      <w:headerReference w:type="default" r:id="rId7"/>
      <w:pgSz w:w="11906" w:h="16838" w:code="9"/>
      <w:pgMar w:top="709" w:right="1134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2F" w:rsidRDefault="0090522F">
      <w:r>
        <w:separator/>
      </w:r>
    </w:p>
  </w:endnote>
  <w:endnote w:type="continuationSeparator" w:id="0">
    <w:p w:rsidR="0090522F" w:rsidRDefault="0090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2F" w:rsidRDefault="0090522F">
      <w:r>
        <w:separator/>
      </w:r>
    </w:p>
  </w:footnote>
  <w:footnote w:type="continuationSeparator" w:id="0">
    <w:p w:rsidR="0090522F" w:rsidRDefault="0090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73" w:rsidRDefault="0099467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206"/>
    <w:rsid w:val="000606AB"/>
    <w:rsid w:val="00077DA5"/>
    <w:rsid w:val="000971E5"/>
    <w:rsid w:val="000A11A8"/>
    <w:rsid w:val="000A147D"/>
    <w:rsid w:val="000C7F87"/>
    <w:rsid w:val="0010406F"/>
    <w:rsid w:val="00121F06"/>
    <w:rsid w:val="001220B2"/>
    <w:rsid w:val="0016284F"/>
    <w:rsid w:val="00177846"/>
    <w:rsid w:val="00195703"/>
    <w:rsid w:val="001A6DA5"/>
    <w:rsid w:val="001B6CA0"/>
    <w:rsid w:val="001C7938"/>
    <w:rsid w:val="001D6756"/>
    <w:rsid w:val="00207D17"/>
    <w:rsid w:val="00225DF5"/>
    <w:rsid w:val="00243C2B"/>
    <w:rsid w:val="002454FC"/>
    <w:rsid w:val="00271BFA"/>
    <w:rsid w:val="00291BD7"/>
    <w:rsid w:val="002B0173"/>
    <w:rsid w:val="002C063C"/>
    <w:rsid w:val="002F716E"/>
    <w:rsid w:val="00324F87"/>
    <w:rsid w:val="00365F53"/>
    <w:rsid w:val="00397711"/>
    <w:rsid w:val="003A4280"/>
    <w:rsid w:val="003B6F7D"/>
    <w:rsid w:val="003D7FC1"/>
    <w:rsid w:val="004221A3"/>
    <w:rsid w:val="004312A3"/>
    <w:rsid w:val="004329E5"/>
    <w:rsid w:val="00444F18"/>
    <w:rsid w:val="00451544"/>
    <w:rsid w:val="00460DC6"/>
    <w:rsid w:val="00497EA3"/>
    <w:rsid w:val="004A6BAF"/>
    <w:rsid w:val="004F1E38"/>
    <w:rsid w:val="00504DC3"/>
    <w:rsid w:val="00505796"/>
    <w:rsid w:val="00576C3A"/>
    <w:rsid w:val="005D2F0E"/>
    <w:rsid w:val="005D53C9"/>
    <w:rsid w:val="00603044"/>
    <w:rsid w:val="00607024"/>
    <w:rsid w:val="00617D31"/>
    <w:rsid w:val="00654533"/>
    <w:rsid w:val="006630EF"/>
    <w:rsid w:val="006642A2"/>
    <w:rsid w:val="006C0F1C"/>
    <w:rsid w:val="006C1C4D"/>
    <w:rsid w:val="006D3305"/>
    <w:rsid w:val="006F50E3"/>
    <w:rsid w:val="0070491A"/>
    <w:rsid w:val="007068DB"/>
    <w:rsid w:val="00757C7C"/>
    <w:rsid w:val="00761741"/>
    <w:rsid w:val="007B43AA"/>
    <w:rsid w:val="007E0EE3"/>
    <w:rsid w:val="007F507F"/>
    <w:rsid w:val="00801B7D"/>
    <w:rsid w:val="00825B6B"/>
    <w:rsid w:val="00832297"/>
    <w:rsid w:val="00853CE2"/>
    <w:rsid w:val="008649EB"/>
    <w:rsid w:val="00877A1B"/>
    <w:rsid w:val="008B2FE1"/>
    <w:rsid w:val="008C2189"/>
    <w:rsid w:val="008D4DE4"/>
    <w:rsid w:val="008D5E14"/>
    <w:rsid w:val="008D7019"/>
    <w:rsid w:val="008E4DE7"/>
    <w:rsid w:val="008F198C"/>
    <w:rsid w:val="0090522F"/>
    <w:rsid w:val="00927BAF"/>
    <w:rsid w:val="00972AE3"/>
    <w:rsid w:val="009879E8"/>
    <w:rsid w:val="00994673"/>
    <w:rsid w:val="009954BD"/>
    <w:rsid w:val="009965F5"/>
    <w:rsid w:val="009B6E6D"/>
    <w:rsid w:val="009E4299"/>
    <w:rsid w:val="00A37297"/>
    <w:rsid w:val="00A40DB8"/>
    <w:rsid w:val="00A6426B"/>
    <w:rsid w:val="00A74AF9"/>
    <w:rsid w:val="00A82128"/>
    <w:rsid w:val="00AA58B7"/>
    <w:rsid w:val="00AA761A"/>
    <w:rsid w:val="00AB6399"/>
    <w:rsid w:val="00AC0C46"/>
    <w:rsid w:val="00AC2E2B"/>
    <w:rsid w:val="00AC30A9"/>
    <w:rsid w:val="00AC6ADF"/>
    <w:rsid w:val="00AF2009"/>
    <w:rsid w:val="00B11B7A"/>
    <w:rsid w:val="00B15E9E"/>
    <w:rsid w:val="00B86A33"/>
    <w:rsid w:val="00BA27C1"/>
    <w:rsid w:val="00BE5873"/>
    <w:rsid w:val="00C223BF"/>
    <w:rsid w:val="00C2440B"/>
    <w:rsid w:val="00C275AD"/>
    <w:rsid w:val="00C650CE"/>
    <w:rsid w:val="00C94900"/>
    <w:rsid w:val="00CA01B6"/>
    <w:rsid w:val="00CA19B2"/>
    <w:rsid w:val="00CA7AA1"/>
    <w:rsid w:val="00CB22F1"/>
    <w:rsid w:val="00CB327B"/>
    <w:rsid w:val="00CC371C"/>
    <w:rsid w:val="00D06377"/>
    <w:rsid w:val="00D277C1"/>
    <w:rsid w:val="00D32C57"/>
    <w:rsid w:val="00D63F4E"/>
    <w:rsid w:val="00D81976"/>
    <w:rsid w:val="00D915A0"/>
    <w:rsid w:val="00DD4E78"/>
    <w:rsid w:val="00DE4251"/>
    <w:rsid w:val="00DE4AAC"/>
    <w:rsid w:val="00E02160"/>
    <w:rsid w:val="00E12568"/>
    <w:rsid w:val="00E55FEE"/>
    <w:rsid w:val="00E60149"/>
    <w:rsid w:val="00E763F0"/>
    <w:rsid w:val="00E81BA7"/>
    <w:rsid w:val="00E85226"/>
    <w:rsid w:val="00E90560"/>
    <w:rsid w:val="00E9324A"/>
    <w:rsid w:val="00EA5982"/>
    <w:rsid w:val="00EB6C75"/>
    <w:rsid w:val="00EC58C5"/>
    <w:rsid w:val="00EC7A57"/>
    <w:rsid w:val="00EF6C6A"/>
    <w:rsid w:val="00F52212"/>
    <w:rsid w:val="00F7140C"/>
    <w:rsid w:val="00F805EB"/>
    <w:rsid w:val="00FA3EC6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basedOn w:val="a0"/>
    <w:semiHidden/>
    <w:rsid w:val="001D6756"/>
    <w:rPr>
      <w:sz w:val="21"/>
      <w:szCs w:val="21"/>
    </w:rPr>
  </w:style>
  <w:style w:type="paragraph" w:styleId="a8">
    <w:name w:val="annotation text"/>
    <w:basedOn w:val="a"/>
    <w:semiHidden/>
    <w:rsid w:val="001D6756"/>
    <w:pPr>
      <w:jc w:val="left"/>
    </w:pPr>
  </w:style>
  <w:style w:type="paragraph" w:styleId="a9">
    <w:name w:val="annotation subject"/>
    <w:basedOn w:val="a8"/>
    <w:next w:val="a8"/>
    <w:semiHidden/>
    <w:rsid w:val="001D6756"/>
    <w:rPr>
      <w:b/>
      <w:bCs/>
    </w:rPr>
  </w:style>
  <w:style w:type="paragraph" w:styleId="aa">
    <w:name w:val="Balloon Text"/>
    <w:basedOn w:val="a"/>
    <w:semiHidden/>
    <w:rsid w:val="001D67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299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http://www.incovefert.edu.cn/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mailto:hongde.cz@163.com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全国涉外会计岗位技能大赛组委会</dc:title>
  <dc:creator>USER</dc:creator>
  <cp:lastModifiedBy>Administrator</cp:lastModifiedBy>
  <cp:revision>2</cp:revision>
  <cp:lastPrinted>2015-03-26T09:01:00Z</cp:lastPrinted>
  <dcterms:created xsi:type="dcterms:W3CDTF">2018-06-04T02:41:00Z</dcterms:created>
  <dcterms:modified xsi:type="dcterms:W3CDTF">2018-06-04T02:41:00Z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